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6545" w14:textId="77777777" w:rsidR="00496384" w:rsidRDefault="00330D21">
      <w:pPr>
        <w:rPr>
          <w:b/>
          <w:bCs/>
          <w:sz w:val="28"/>
          <w:szCs w:val="28"/>
        </w:rPr>
      </w:pPr>
      <w:r>
        <w:rPr>
          <w:noProof/>
          <w:lang w:eastAsia="sv-SE" w:bidi="ar-SA"/>
        </w:rPr>
        <w:drawing>
          <wp:inline distT="0" distB="0" distL="0" distR="0" wp14:anchorId="3DD79D70" wp14:editId="13BF9700">
            <wp:extent cx="1819275" cy="409575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2DE427" w14:textId="77777777" w:rsidR="00496384" w:rsidRDefault="00496384">
      <w:pPr>
        <w:rPr>
          <w:b/>
          <w:bCs/>
          <w:sz w:val="28"/>
          <w:szCs w:val="28"/>
        </w:rPr>
      </w:pPr>
    </w:p>
    <w:p w14:paraId="14968F14" w14:textId="6CDCF0A3" w:rsidR="00496384" w:rsidRDefault="00927B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Protokol</w:t>
      </w:r>
      <w:r w:rsidR="005C676B">
        <w:rPr>
          <w:b/>
          <w:bCs/>
          <w:sz w:val="28"/>
          <w:szCs w:val="28"/>
        </w:rPr>
        <w:t>l från UBA:s</w:t>
      </w:r>
      <w:r w:rsidR="001F55ED">
        <w:rPr>
          <w:b/>
          <w:bCs/>
          <w:sz w:val="28"/>
          <w:szCs w:val="28"/>
        </w:rPr>
        <w:t xml:space="preserve"> styrelsemöte den 16 Oktober</w:t>
      </w:r>
      <w:r w:rsidR="00200016">
        <w:rPr>
          <w:b/>
          <w:bCs/>
          <w:sz w:val="28"/>
          <w:szCs w:val="28"/>
        </w:rPr>
        <w:t xml:space="preserve"> 2023</w:t>
      </w:r>
      <w:r>
        <w:rPr>
          <w:b/>
          <w:bCs/>
          <w:sz w:val="28"/>
          <w:szCs w:val="28"/>
        </w:rPr>
        <w:t xml:space="preserve"> i Boulehallen.</w:t>
      </w:r>
    </w:p>
    <w:p w14:paraId="6EFB9CBF" w14:textId="77777777" w:rsidR="00496384" w:rsidRDefault="00496384">
      <w:pPr>
        <w:rPr>
          <w:b/>
          <w:bCs/>
          <w:sz w:val="28"/>
          <w:szCs w:val="28"/>
        </w:rPr>
      </w:pPr>
    </w:p>
    <w:p w14:paraId="45B94B37" w14:textId="77777777" w:rsidR="00496384" w:rsidRDefault="00927BD7">
      <w:pPr>
        <w:tabs>
          <w:tab w:val="left" w:pos="330"/>
          <w:tab w:val="left" w:pos="555"/>
          <w:tab w:val="left" w:pos="675"/>
        </w:tabs>
        <w:rPr>
          <w:rStyle w:val="Standardstycketeckensnitt10"/>
          <w:sz w:val="28"/>
          <w:szCs w:val="28"/>
        </w:rPr>
      </w:pPr>
      <w:r>
        <w:rPr>
          <w:rStyle w:val="Standardstycketeckensnitt10"/>
          <w:b/>
          <w:bCs/>
          <w:sz w:val="28"/>
          <w:szCs w:val="28"/>
        </w:rPr>
        <w:t>1.</w:t>
      </w:r>
      <w:r>
        <w:rPr>
          <w:rStyle w:val="Standardstycketeckensnitt10"/>
          <w:b/>
          <w:bCs/>
          <w:sz w:val="28"/>
          <w:szCs w:val="28"/>
        </w:rPr>
        <w:tab/>
        <w:t>Mötets öppnande</w:t>
      </w:r>
    </w:p>
    <w:p w14:paraId="70875252" w14:textId="77777777" w:rsidR="00496384" w:rsidRDefault="001F55ED">
      <w:pPr>
        <w:tabs>
          <w:tab w:val="left" w:pos="330"/>
          <w:tab w:val="left" w:pos="555"/>
          <w:tab w:val="left" w:pos="675"/>
        </w:tabs>
        <w:rPr>
          <w:sz w:val="28"/>
          <w:szCs w:val="28"/>
        </w:rPr>
      </w:pPr>
      <w:r>
        <w:rPr>
          <w:rStyle w:val="Standardstycketeckensnitt10"/>
          <w:sz w:val="28"/>
          <w:szCs w:val="28"/>
        </w:rPr>
        <w:tab/>
        <w:t>Mötet öppnades av</w:t>
      </w:r>
      <w:r w:rsidR="00200016">
        <w:rPr>
          <w:rStyle w:val="Standardstycketeckensnitt10"/>
          <w:sz w:val="28"/>
          <w:szCs w:val="28"/>
        </w:rPr>
        <w:t xml:space="preserve"> ordförande Inger Isaksson</w:t>
      </w:r>
    </w:p>
    <w:p w14:paraId="126E0FB9" w14:textId="77777777" w:rsidR="00496384" w:rsidRDefault="00927BD7">
      <w:pPr>
        <w:tabs>
          <w:tab w:val="left" w:pos="315"/>
        </w:tabs>
        <w:rPr>
          <w:rStyle w:val="Standardstycketeckensnitt10"/>
          <w:b/>
          <w:bCs/>
          <w:sz w:val="28"/>
          <w:szCs w:val="28"/>
        </w:rPr>
      </w:pPr>
      <w:r>
        <w:rPr>
          <w:rStyle w:val="Standardstycketeckensnitt10"/>
          <w:b/>
          <w:bCs/>
          <w:sz w:val="28"/>
          <w:szCs w:val="28"/>
        </w:rPr>
        <w:t>2.  Närvarande</w:t>
      </w:r>
    </w:p>
    <w:p w14:paraId="235DF078" w14:textId="77777777" w:rsidR="001F55ED" w:rsidRDefault="00927BD7">
      <w:pPr>
        <w:tabs>
          <w:tab w:val="left" w:pos="300"/>
        </w:tabs>
        <w:rPr>
          <w:rStyle w:val="Standardstycketeckensnitt10"/>
          <w:sz w:val="28"/>
          <w:szCs w:val="28"/>
        </w:rPr>
      </w:pPr>
      <w:r>
        <w:rPr>
          <w:rStyle w:val="Standardstycketeckensnitt10"/>
          <w:b/>
          <w:bCs/>
          <w:sz w:val="28"/>
          <w:szCs w:val="28"/>
        </w:rPr>
        <w:t xml:space="preserve"> </w:t>
      </w:r>
      <w:r w:rsidR="00200016">
        <w:rPr>
          <w:rStyle w:val="Standardstycketeckensnitt10"/>
          <w:sz w:val="28"/>
          <w:szCs w:val="28"/>
        </w:rPr>
        <w:t xml:space="preserve"> </w:t>
      </w:r>
      <w:r w:rsidR="00200016">
        <w:rPr>
          <w:rStyle w:val="Standardstycketeckensnitt10"/>
          <w:sz w:val="28"/>
          <w:szCs w:val="28"/>
        </w:rPr>
        <w:tab/>
        <w:t>Inger Isaksson</w:t>
      </w:r>
      <w:r>
        <w:rPr>
          <w:rStyle w:val="Standardstycketeckensnitt10"/>
          <w:sz w:val="28"/>
          <w:szCs w:val="28"/>
        </w:rPr>
        <w:t>, Be</w:t>
      </w:r>
      <w:r w:rsidR="00200016">
        <w:rPr>
          <w:rStyle w:val="Standardstycketeckensnitt10"/>
          <w:sz w:val="28"/>
          <w:szCs w:val="28"/>
        </w:rPr>
        <w:t>ngt-Åke Ca</w:t>
      </w:r>
      <w:r w:rsidR="001F1357">
        <w:rPr>
          <w:rStyle w:val="Standardstycketeckensnitt10"/>
          <w:sz w:val="28"/>
          <w:szCs w:val="28"/>
        </w:rPr>
        <w:t>rls</w:t>
      </w:r>
      <w:r w:rsidR="001F55ED">
        <w:rPr>
          <w:rStyle w:val="Standardstycketeckensnitt10"/>
          <w:sz w:val="28"/>
          <w:szCs w:val="28"/>
        </w:rPr>
        <w:t xml:space="preserve">on, Christer Borgström, </w:t>
      </w:r>
      <w:r w:rsidR="00683466">
        <w:rPr>
          <w:rStyle w:val="Standardstycketeckensnitt10"/>
          <w:sz w:val="28"/>
          <w:szCs w:val="28"/>
        </w:rPr>
        <w:t>Anders Fredholm,</w:t>
      </w:r>
      <w:r w:rsidR="001F1357">
        <w:rPr>
          <w:rStyle w:val="Standardstycketeckensnitt10"/>
          <w:sz w:val="28"/>
          <w:szCs w:val="28"/>
        </w:rPr>
        <w:t xml:space="preserve"> </w:t>
      </w:r>
      <w:r w:rsidR="001F55ED">
        <w:rPr>
          <w:rStyle w:val="Standardstycketeckensnitt10"/>
          <w:sz w:val="28"/>
          <w:szCs w:val="28"/>
        </w:rPr>
        <w:t xml:space="preserve"> </w:t>
      </w:r>
    </w:p>
    <w:p w14:paraId="65DEF146" w14:textId="77777777" w:rsidR="00621BB8" w:rsidRDefault="001F55ED">
      <w:pPr>
        <w:tabs>
          <w:tab w:val="left" w:pos="300"/>
        </w:tabs>
        <w:rPr>
          <w:sz w:val="28"/>
          <w:szCs w:val="28"/>
        </w:rPr>
      </w:pPr>
      <w:r>
        <w:rPr>
          <w:rStyle w:val="Standardstycketeckensnitt10"/>
          <w:sz w:val="28"/>
          <w:szCs w:val="28"/>
        </w:rPr>
        <w:t xml:space="preserve">    </w:t>
      </w:r>
      <w:r w:rsidR="00927BD7">
        <w:rPr>
          <w:rStyle w:val="Standardstycketeckensnitt10"/>
          <w:sz w:val="28"/>
          <w:szCs w:val="28"/>
        </w:rPr>
        <w:t>Wolfgang Helle</w:t>
      </w:r>
      <w:r w:rsidR="005C676B">
        <w:rPr>
          <w:rStyle w:val="Standardstycketeckensnitt10"/>
          <w:sz w:val="28"/>
          <w:szCs w:val="28"/>
        </w:rPr>
        <w:t>r</w:t>
      </w:r>
    </w:p>
    <w:p w14:paraId="34DB07C9" w14:textId="77777777" w:rsidR="00496384" w:rsidRDefault="00927BD7">
      <w:pPr>
        <w:tabs>
          <w:tab w:val="left" w:pos="300"/>
        </w:tabs>
        <w:rPr>
          <w:rStyle w:val="Standardstycketeckensnitt10"/>
          <w:sz w:val="28"/>
          <w:szCs w:val="28"/>
        </w:rPr>
      </w:pPr>
      <w:r>
        <w:rPr>
          <w:rStyle w:val="Standardstycketeckensnitt10"/>
          <w:b/>
          <w:bCs/>
          <w:sz w:val="28"/>
          <w:szCs w:val="28"/>
        </w:rPr>
        <w:t>3. Val av sekreterare och justerare</w:t>
      </w:r>
    </w:p>
    <w:p w14:paraId="51C67F70" w14:textId="77777777" w:rsidR="00496384" w:rsidRDefault="00927BD7">
      <w:pPr>
        <w:tabs>
          <w:tab w:val="left" w:pos="300"/>
        </w:tabs>
        <w:rPr>
          <w:sz w:val="28"/>
          <w:szCs w:val="28"/>
        </w:rPr>
      </w:pPr>
      <w:r>
        <w:rPr>
          <w:rStyle w:val="Standardstycketeckensnitt10"/>
          <w:sz w:val="28"/>
          <w:szCs w:val="28"/>
        </w:rPr>
        <w:t xml:space="preserve"> </w:t>
      </w:r>
      <w:r>
        <w:rPr>
          <w:rStyle w:val="Standardstycketeckensnitt10"/>
          <w:sz w:val="28"/>
          <w:szCs w:val="28"/>
        </w:rPr>
        <w:tab/>
      </w:r>
      <w:r w:rsidR="005C676B">
        <w:rPr>
          <w:rStyle w:val="Standardstycketeckensnitt10"/>
          <w:sz w:val="28"/>
          <w:szCs w:val="28"/>
        </w:rPr>
        <w:t xml:space="preserve">Wolfgang Heller </w:t>
      </w:r>
      <w:r>
        <w:rPr>
          <w:rStyle w:val="Standardstycketeckensnitt10"/>
          <w:sz w:val="28"/>
          <w:szCs w:val="28"/>
        </w:rPr>
        <w:t>valdes till sekreterare och</w:t>
      </w:r>
      <w:r w:rsidR="001F55ED">
        <w:rPr>
          <w:rStyle w:val="Standardstycketeckensnitt10"/>
          <w:sz w:val="28"/>
          <w:szCs w:val="28"/>
        </w:rPr>
        <w:t xml:space="preserve"> Bengt-Åke</w:t>
      </w:r>
      <w:r w:rsidR="00683466">
        <w:rPr>
          <w:rStyle w:val="Standardstycketeckensnitt10"/>
          <w:sz w:val="28"/>
          <w:szCs w:val="28"/>
        </w:rPr>
        <w:t xml:space="preserve"> </w:t>
      </w:r>
      <w:r w:rsidR="001F55ED">
        <w:rPr>
          <w:rStyle w:val="Standardstycketeckensnitt10"/>
          <w:sz w:val="28"/>
          <w:szCs w:val="28"/>
        </w:rPr>
        <w:t xml:space="preserve">Carlson </w:t>
      </w:r>
      <w:r>
        <w:rPr>
          <w:rStyle w:val="Standardstycketeckensnitt10"/>
          <w:sz w:val="28"/>
          <w:szCs w:val="28"/>
        </w:rPr>
        <w:t>till justerare.</w:t>
      </w:r>
    </w:p>
    <w:p w14:paraId="4713C839" w14:textId="77777777" w:rsidR="00496384" w:rsidRDefault="00927BD7">
      <w:pPr>
        <w:tabs>
          <w:tab w:val="left" w:pos="270"/>
          <w:tab w:val="left" w:pos="2325"/>
        </w:tabs>
        <w:rPr>
          <w:rStyle w:val="Standardstycketeckensnitt10"/>
          <w:sz w:val="28"/>
          <w:szCs w:val="28"/>
        </w:rPr>
      </w:pPr>
      <w:r>
        <w:rPr>
          <w:rStyle w:val="Standardstycketeckensnitt10"/>
          <w:b/>
          <w:bCs/>
          <w:sz w:val="28"/>
          <w:szCs w:val="28"/>
        </w:rPr>
        <w:t>4</w:t>
      </w:r>
      <w:r>
        <w:rPr>
          <w:rStyle w:val="Standardstycketeckensnitt10"/>
          <w:sz w:val="28"/>
          <w:szCs w:val="28"/>
        </w:rPr>
        <w:t xml:space="preserve">. </w:t>
      </w:r>
      <w:r w:rsidR="001F55ED" w:rsidRPr="001F55ED">
        <w:rPr>
          <w:rStyle w:val="Standardstycketeckensnitt10"/>
          <w:b/>
          <w:sz w:val="28"/>
          <w:szCs w:val="28"/>
        </w:rPr>
        <w:t>Godkännande av dagordning</w:t>
      </w:r>
      <w:r w:rsidR="001F55ED">
        <w:rPr>
          <w:rStyle w:val="Standardstycketeckensnitt10"/>
          <w:sz w:val="28"/>
          <w:szCs w:val="28"/>
        </w:rPr>
        <w:t xml:space="preserve">   </w:t>
      </w:r>
      <w:r>
        <w:rPr>
          <w:rStyle w:val="Standardstycketeckensnitt10"/>
          <w:sz w:val="28"/>
          <w:szCs w:val="28"/>
        </w:rPr>
        <w:tab/>
      </w:r>
    </w:p>
    <w:p w14:paraId="5CF5190F" w14:textId="77777777" w:rsidR="00496384" w:rsidRDefault="00927BD7" w:rsidP="001F55ED">
      <w:pPr>
        <w:tabs>
          <w:tab w:val="left" w:pos="270"/>
          <w:tab w:val="left" w:pos="2325"/>
        </w:tabs>
        <w:rPr>
          <w:bCs/>
          <w:sz w:val="28"/>
          <w:szCs w:val="28"/>
        </w:rPr>
      </w:pPr>
      <w:r>
        <w:rPr>
          <w:rStyle w:val="Standardstycketeckensnitt10"/>
          <w:sz w:val="28"/>
          <w:szCs w:val="28"/>
        </w:rPr>
        <w:tab/>
      </w:r>
      <w:r w:rsidR="001F55ED">
        <w:rPr>
          <w:rStyle w:val="Standardstycketeckensnitt10"/>
          <w:sz w:val="28"/>
          <w:szCs w:val="28"/>
        </w:rPr>
        <w:t>Dagordningen godkändes med ett tillägg punkten</w:t>
      </w:r>
      <w:r w:rsidR="006476F5">
        <w:rPr>
          <w:rStyle w:val="Standardstycketeckensnitt10"/>
          <w:sz w:val="28"/>
          <w:szCs w:val="28"/>
        </w:rPr>
        <w:t xml:space="preserve">10 </w:t>
      </w:r>
      <w:r w:rsidR="001F55ED">
        <w:rPr>
          <w:rStyle w:val="Standardstycketeckensnitt10"/>
          <w:sz w:val="28"/>
          <w:szCs w:val="28"/>
        </w:rPr>
        <w:t xml:space="preserve"> hemsida</w:t>
      </w:r>
    </w:p>
    <w:p w14:paraId="41CF32EF" w14:textId="77777777" w:rsidR="00496384" w:rsidRDefault="00927BD7">
      <w:pPr>
        <w:tabs>
          <w:tab w:val="left" w:pos="285"/>
          <w:tab w:val="left" w:pos="2325"/>
        </w:tabs>
        <w:rPr>
          <w:rStyle w:val="Standardstycketeckensnitt10"/>
          <w:sz w:val="28"/>
          <w:szCs w:val="28"/>
        </w:rPr>
      </w:pPr>
      <w:r>
        <w:rPr>
          <w:rStyle w:val="Standardstycketeckensnitt10"/>
          <w:b/>
          <w:bCs/>
          <w:sz w:val="28"/>
          <w:szCs w:val="28"/>
        </w:rPr>
        <w:t xml:space="preserve">5. </w:t>
      </w:r>
      <w:r w:rsidR="001F55ED">
        <w:rPr>
          <w:rStyle w:val="Standardstycketeckensnitt10"/>
          <w:b/>
          <w:bCs/>
          <w:sz w:val="28"/>
          <w:szCs w:val="28"/>
        </w:rPr>
        <w:t>Senaste protokoll</w:t>
      </w:r>
    </w:p>
    <w:p w14:paraId="44E1D689" w14:textId="77777777" w:rsidR="001F55ED" w:rsidRDefault="00330D21" w:rsidP="001F55ED">
      <w:pPr>
        <w:tabs>
          <w:tab w:val="left" w:pos="285"/>
          <w:tab w:val="left" w:pos="2325"/>
        </w:tabs>
        <w:rPr>
          <w:rStyle w:val="Standardstycketeckensnitt10"/>
          <w:sz w:val="28"/>
          <w:szCs w:val="28"/>
        </w:rPr>
      </w:pPr>
      <w:r>
        <w:rPr>
          <w:rStyle w:val="Standardstycketeckensnitt10"/>
          <w:sz w:val="28"/>
          <w:szCs w:val="28"/>
        </w:rPr>
        <w:tab/>
      </w:r>
      <w:r w:rsidR="001F55ED">
        <w:rPr>
          <w:rStyle w:val="Standardstycketeckensnitt10"/>
          <w:sz w:val="28"/>
          <w:szCs w:val="28"/>
        </w:rPr>
        <w:t xml:space="preserve">Inga anmärkningar fanns och lades därför till handlingarna </w:t>
      </w:r>
    </w:p>
    <w:p w14:paraId="26F02C33" w14:textId="77777777" w:rsidR="001F55ED" w:rsidRDefault="009A3630" w:rsidP="00621BB8">
      <w:pPr>
        <w:tabs>
          <w:tab w:val="left" w:pos="285"/>
          <w:tab w:val="left" w:pos="232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927BD7">
        <w:rPr>
          <w:b/>
          <w:bCs/>
          <w:sz w:val="28"/>
          <w:szCs w:val="28"/>
        </w:rPr>
        <w:t xml:space="preserve">. </w:t>
      </w:r>
      <w:r w:rsidR="001F55ED">
        <w:rPr>
          <w:b/>
          <w:bCs/>
          <w:sz w:val="28"/>
          <w:szCs w:val="28"/>
        </w:rPr>
        <w:t>Ekonomi</w:t>
      </w:r>
    </w:p>
    <w:p w14:paraId="66DC5F9D" w14:textId="77777777" w:rsidR="00E53C65" w:rsidRDefault="001F55ED" w:rsidP="00621BB8">
      <w:pPr>
        <w:tabs>
          <w:tab w:val="left" w:pos="285"/>
          <w:tab w:val="left" w:pos="2325"/>
        </w:tabs>
        <w:rPr>
          <w:bCs/>
          <w:sz w:val="28"/>
          <w:szCs w:val="28"/>
        </w:rPr>
      </w:pPr>
      <w:r w:rsidRPr="00E53C65">
        <w:rPr>
          <w:bCs/>
          <w:sz w:val="28"/>
          <w:szCs w:val="28"/>
        </w:rPr>
        <w:t xml:space="preserve">    Kassören Bengt-Åke </w:t>
      </w:r>
      <w:r w:rsidR="00E53C65">
        <w:rPr>
          <w:bCs/>
          <w:sz w:val="28"/>
          <w:szCs w:val="28"/>
        </w:rPr>
        <w:t xml:space="preserve">Carlson </w:t>
      </w:r>
      <w:r w:rsidRPr="00E53C65">
        <w:rPr>
          <w:bCs/>
          <w:sz w:val="28"/>
          <w:szCs w:val="28"/>
        </w:rPr>
        <w:t xml:space="preserve">hade gjord i ordning en sammanställning </w:t>
      </w:r>
      <w:r w:rsidR="00E53C65">
        <w:rPr>
          <w:bCs/>
          <w:sz w:val="28"/>
          <w:szCs w:val="28"/>
        </w:rPr>
        <w:t xml:space="preserve">över aktuell </w:t>
      </w:r>
    </w:p>
    <w:p w14:paraId="2F4D07FE" w14:textId="77777777" w:rsidR="00E53C65" w:rsidRDefault="00E53C65" w:rsidP="00621BB8">
      <w:pPr>
        <w:tabs>
          <w:tab w:val="left" w:pos="285"/>
          <w:tab w:val="left" w:pos="232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resultat som bifogas protokollet som bilaga. Kassören påpekade att nästa </w:t>
      </w:r>
    </w:p>
    <w:p w14:paraId="39385BB6" w14:textId="77777777" w:rsidR="00E53C65" w:rsidRDefault="00E53C65" w:rsidP="00621BB8">
      <w:pPr>
        <w:tabs>
          <w:tab w:val="left" w:pos="285"/>
          <w:tab w:val="left" w:pos="232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räkenskapsår blir något sämre på grund av årsmötets beslut att halvera </w:t>
      </w:r>
    </w:p>
    <w:p w14:paraId="4223370C" w14:textId="77777777" w:rsidR="001F55ED" w:rsidRDefault="00E53C65" w:rsidP="00621BB8">
      <w:pPr>
        <w:tabs>
          <w:tab w:val="left" w:pos="285"/>
          <w:tab w:val="left" w:pos="232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medlemsavgiften</w:t>
      </w:r>
    </w:p>
    <w:p w14:paraId="5C03B0B5" w14:textId="77777777" w:rsidR="00E53C65" w:rsidRPr="00E53C65" w:rsidRDefault="00E53C65" w:rsidP="00621BB8">
      <w:pPr>
        <w:tabs>
          <w:tab w:val="left" w:pos="285"/>
          <w:tab w:val="left" w:pos="2325"/>
        </w:tabs>
        <w:rPr>
          <w:b/>
          <w:bCs/>
          <w:sz w:val="28"/>
          <w:szCs w:val="28"/>
        </w:rPr>
      </w:pPr>
      <w:r w:rsidRPr="00E53C65">
        <w:rPr>
          <w:b/>
          <w:bCs/>
          <w:sz w:val="28"/>
          <w:szCs w:val="28"/>
        </w:rPr>
        <w:t>7. Banarbeten i hallen</w:t>
      </w:r>
    </w:p>
    <w:p w14:paraId="149EF86F" w14:textId="77777777" w:rsidR="00E53C65" w:rsidRDefault="00E53C65" w:rsidP="00621BB8">
      <w:pPr>
        <w:tabs>
          <w:tab w:val="left" w:pos="285"/>
          <w:tab w:val="left" w:pos="2325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E53C65">
        <w:rPr>
          <w:bCs/>
          <w:sz w:val="28"/>
          <w:szCs w:val="28"/>
        </w:rPr>
        <w:t>Ordförande kallade till en arbetsdag</w:t>
      </w:r>
      <w:r>
        <w:rPr>
          <w:bCs/>
          <w:sz w:val="28"/>
          <w:szCs w:val="28"/>
        </w:rPr>
        <w:t xml:space="preserve"> under september</w:t>
      </w:r>
      <w:r w:rsidRPr="00E53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som anammades av 5   </w:t>
      </w:r>
    </w:p>
    <w:p w14:paraId="31AD6449" w14:textId="77777777" w:rsidR="00E53C65" w:rsidRDefault="00E53C65" w:rsidP="00621BB8">
      <w:pPr>
        <w:tabs>
          <w:tab w:val="left" w:pos="285"/>
          <w:tab w:val="left" w:pos="232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arbetande medlemmar . man krattade och vattnade banorna efter bästa kunnande, </w:t>
      </w:r>
    </w:p>
    <w:p w14:paraId="63ED1391" w14:textId="2289B8D3" w:rsidR="001F55ED" w:rsidRPr="00E53C65" w:rsidRDefault="00E53C65" w:rsidP="00621BB8">
      <w:pPr>
        <w:tabs>
          <w:tab w:val="left" w:pos="285"/>
          <w:tab w:val="left" w:pos="232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tyvärr fanns inga vi</w:t>
      </w:r>
      <w:r w:rsidR="00E20138">
        <w:rPr>
          <w:bCs/>
          <w:sz w:val="28"/>
          <w:szCs w:val="28"/>
        </w:rPr>
        <w:t>bb</w:t>
      </w:r>
      <w:r>
        <w:rPr>
          <w:bCs/>
          <w:sz w:val="28"/>
          <w:szCs w:val="28"/>
        </w:rPr>
        <w:t>ar eller grus att tillgå.</w:t>
      </w:r>
    </w:p>
    <w:p w14:paraId="191493B8" w14:textId="0BB94C94" w:rsidR="00BD424E" w:rsidRDefault="00BD424E" w:rsidP="00621BB8">
      <w:pPr>
        <w:tabs>
          <w:tab w:val="left" w:pos="285"/>
          <w:tab w:val="left" w:pos="232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2 st. ramp</w:t>
      </w:r>
      <w:r w:rsidR="00C743AE">
        <w:rPr>
          <w:bCs/>
          <w:sz w:val="28"/>
          <w:szCs w:val="28"/>
        </w:rPr>
        <w:t>e</w:t>
      </w:r>
      <w:r>
        <w:rPr>
          <w:bCs/>
          <w:sz w:val="28"/>
          <w:szCs w:val="28"/>
        </w:rPr>
        <w:t xml:space="preserve">r för rullstolsbunden boulespelare skulle ha kommit på plats . Styrelsen </w:t>
      </w:r>
    </w:p>
    <w:p w14:paraId="4573BEDA" w14:textId="18843C30" w:rsidR="006476F5" w:rsidRDefault="00BD424E" w:rsidP="00621BB8">
      <w:pPr>
        <w:tabs>
          <w:tab w:val="left" w:pos="285"/>
          <w:tab w:val="left" w:pos="232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kunde endast finna</w:t>
      </w:r>
      <w:r w:rsidR="006476F5">
        <w:rPr>
          <w:bCs/>
          <w:sz w:val="28"/>
          <w:szCs w:val="28"/>
        </w:rPr>
        <w:t>s</w:t>
      </w:r>
      <w:r>
        <w:rPr>
          <w:bCs/>
          <w:sz w:val="28"/>
          <w:szCs w:val="28"/>
        </w:rPr>
        <w:t xml:space="preserve"> vår gamla ramp som redan fanns i Gottsunda-hallen </w:t>
      </w:r>
      <w:r w:rsidR="006476F5">
        <w:rPr>
          <w:bCs/>
          <w:sz w:val="28"/>
          <w:szCs w:val="28"/>
        </w:rPr>
        <w:t xml:space="preserve">och som  </w:t>
      </w:r>
    </w:p>
    <w:p w14:paraId="046D9634" w14:textId="77777777" w:rsidR="001F55ED" w:rsidRDefault="006476F5" w:rsidP="00621BB8">
      <w:pPr>
        <w:tabs>
          <w:tab w:val="left" w:pos="285"/>
          <w:tab w:val="left" w:pos="232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är </w:t>
      </w:r>
      <w:r w:rsidR="00BD424E">
        <w:rPr>
          <w:bCs/>
          <w:sz w:val="28"/>
          <w:szCs w:val="28"/>
        </w:rPr>
        <w:t>i behov av lite underhåll.</w:t>
      </w:r>
    </w:p>
    <w:p w14:paraId="7B27F6AB" w14:textId="77777777" w:rsidR="00BD424E" w:rsidRDefault="003E59A8" w:rsidP="00621BB8">
      <w:pPr>
        <w:tabs>
          <w:tab w:val="left" w:pos="285"/>
          <w:tab w:val="left" w:pos="232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="00BD424E" w:rsidRPr="00BD424E">
        <w:rPr>
          <w:b/>
          <w:bCs/>
          <w:sz w:val="28"/>
          <w:szCs w:val="28"/>
        </w:rPr>
        <w:t xml:space="preserve"> Info från Castellum</w:t>
      </w:r>
    </w:p>
    <w:p w14:paraId="472EFDA6" w14:textId="77777777" w:rsidR="00BD424E" w:rsidRDefault="00BD424E" w:rsidP="00621BB8">
      <w:pPr>
        <w:tabs>
          <w:tab w:val="left" w:pos="285"/>
          <w:tab w:val="left" w:pos="2325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BD424E">
        <w:rPr>
          <w:bCs/>
          <w:sz w:val="28"/>
          <w:szCs w:val="28"/>
        </w:rPr>
        <w:t xml:space="preserve"> Parkeringsreglerna </w:t>
      </w:r>
      <w:r>
        <w:rPr>
          <w:bCs/>
          <w:sz w:val="28"/>
          <w:szCs w:val="28"/>
        </w:rPr>
        <w:t>för fredagstävlingar gäller som tidigare</w:t>
      </w:r>
      <w:r w:rsidR="000464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(OBS</w:t>
      </w:r>
      <w:r w:rsidR="006476F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P-uret måste </w:t>
      </w:r>
    </w:p>
    <w:p w14:paraId="70C5A923" w14:textId="77777777" w:rsidR="000464FB" w:rsidRDefault="00BD424E" w:rsidP="00621BB8">
      <w:pPr>
        <w:tabs>
          <w:tab w:val="left" w:pos="285"/>
          <w:tab w:val="left" w:pos="232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finnas i bilen med ankomsttid) Övriga tävlingar får arrangören själv ta kontakt </w:t>
      </w:r>
      <w:r w:rsidR="000464FB">
        <w:rPr>
          <w:bCs/>
          <w:sz w:val="28"/>
          <w:szCs w:val="28"/>
        </w:rPr>
        <w:t xml:space="preserve">    </w:t>
      </w:r>
    </w:p>
    <w:p w14:paraId="69F689C4" w14:textId="77777777" w:rsidR="00BD424E" w:rsidRDefault="000464FB" w:rsidP="00621BB8">
      <w:pPr>
        <w:tabs>
          <w:tab w:val="left" w:pos="285"/>
          <w:tab w:val="left" w:pos="232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med fastighetsägaren för eventuella uppgörelse.</w:t>
      </w:r>
    </w:p>
    <w:p w14:paraId="32100D54" w14:textId="77777777" w:rsidR="000464FB" w:rsidRDefault="003E59A8" w:rsidP="00621BB8">
      <w:pPr>
        <w:tabs>
          <w:tab w:val="left" w:pos="285"/>
          <w:tab w:val="left" w:pos="232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="000464FB" w:rsidRPr="000464FB">
        <w:rPr>
          <w:b/>
          <w:bCs/>
          <w:sz w:val="28"/>
          <w:szCs w:val="28"/>
        </w:rPr>
        <w:t xml:space="preserve"> Info från Uppsala Kommun</w:t>
      </w:r>
    </w:p>
    <w:p w14:paraId="2CDC2349" w14:textId="77777777" w:rsidR="003E59A8" w:rsidRDefault="000464FB" w:rsidP="00621BB8">
      <w:pPr>
        <w:tabs>
          <w:tab w:val="left" w:pos="285"/>
          <w:tab w:val="left" w:pos="2325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Hjärtstartaren är kontrollerat och funktionsduglig. </w:t>
      </w:r>
      <w:r w:rsidR="006476F5">
        <w:rPr>
          <w:bCs/>
          <w:sz w:val="28"/>
          <w:szCs w:val="28"/>
        </w:rPr>
        <w:t>De</w:t>
      </w:r>
      <w:r w:rsidR="003E59A8">
        <w:rPr>
          <w:bCs/>
          <w:sz w:val="28"/>
          <w:szCs w:val="28"/>
        </w:rPr>
        <w:t xml:space="preserve"> medlemmar som önskar </w:t>
      </w:r>
    </w:p>
    <w:p w14:paraId="14428435" w14:textId="77777777" w:rsidR="003E59A8" w:rsidRDefault="003E59A8" w:rsidP="00621BB8">
      <w:pPr>
        <w:tabs>
          <w:tab w:val="left" w:pos="285"/>
          <w:tab w:val="left" w:pos="232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få utbildning på hanteringen av den samma har kommunen lovad kostnadsfri   </w:t>
      </w:r>
    </w:p>
    <w:p w14:paraId="56D6B32E" w14:textId="77777777" w:rsidR="003E59A8" w:rsidRDefault="003E59A8" w:rsidP="00621BB8">
      <w:pPr>
        <w:tabs>
          <w:tab w:val="left" w:pos="285"/>
          <w:tab w:val="left" w:pos="232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utbildning. </w:t>
      </w:r>
      <w:r w:rsidR="000464FB">
        <w:rPr>
          <w:bCs/>
          <w:sz w:val="28"/>
          <w:szCs w:val="28"/>
        </w:rPr>
        <w:t>Wi</w:t>
      </w:r>
      <w:r>
        <w:rPr>
          <w:bCs/>
          <w:sz w:val="28"/>
          <w:szCs w:val="28"/>
        </w:rPr>
        <w:t>-</w:t>
      </w:r>
      <w:r w:rsidR="000464FB">
        <w:rPr>
          <w:bCs/>
          <w:sz w:val="28"/>
          <w:szCs w:val="28"/>
        </w:rPr>
        <w:t>fi skall vara installerat, men vi saknar anslutningskoder</w:t>
      </w:r>
      <w:r>
        <w:rPr>
          <w:bCs/>
          <w:sz w:val="28"/>
          <w:szCs w:val="28"/>
        </w:rPr>
        <w:t xml:space="preserve"> och </w:t>
      </w:r>
    </w:p>
    <w:p w14:paraId="05A4C1F5" w14:textId="77777777" w:rsidR="000464FB" w:rsidRDefault="003E59A8" w:rsidP="00621BB8">
      <w:pPr>
        <w:tabs>
          <w:tab w:val="left" w:pos="285"/>
          <w:tab w:val="left" w:pos="232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ifrågasätter därför om systemet är i funktion. </w:t>
      </w:r>
    </w:p>
    <w:p w14:paraId="1CB18A1B" w14:textId="77777777" w:rsidR="003E59A8" w:rsidRDefault="003E59A8" w:rsidP="00621BB8">
      <w:pPr>
        <w:tabs>
          <w:tab w:val="left" w:pos="285"/>
          <w:tab w:val="left" w:pos="2325"/>
        </w:tabs>
        <w:rPr>
          <w:b/>
          <w:bCs/>
          <w:sz w:val="28"/>
          <w:szCs w:val="28"/>
        </w:rPr>
      </w:pPr>
      <w:r w:rsidRPr="003E59A8">
        <w:rPr>
          <w:b/>
          <w:bCs/>
          <w:sz w:val="28"/>
          <w:szCs w:val="28"/>
        </w:rPr>
        <w:t>10.</w:t>
      </w:r>
      <w:r>
        <w:rPr>
          <w:b/>
          <w:bCs/>
          <w:sz w:val="28"/>
          <w:szCs w:val="28"/>
        </w:rPr>
        <w:t xml:space="preserve"> Boulealliansens hemsida</w:t>
      </w:r>
    </w:p>
    <w:p w14:paraId="620BE6D4" w14:textId="6F3CE684" w:rsidR="003E59A8" w:rsidRDefault="003E59A8" w:rsidP="00621BB8">
      <w:pPr>
        <w:tabs>
          <w:tab w:val="left" w:pos="285"/>
          <w:tab w:val="left" w:pos="2325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Christer Borgström har tagit på sig att underhåll</w:t>
      </w:r>
      <w:r w:rsidR="00146D00">
        <w:rPr>
          <w:bCs/>
          <w:sz w:val="28"/>
          <w:szCs w:val="28"/>
        </w:rPr>
        <w:t>a</w:t>
      </w:r>
      <w:r>
        <w:rPr>
          <w:bCs/>
          <w:sz w:val="28"/>
          <w:szCs w:val="28"/>
        </w:rPr>
        <w:t xml:space="preserve"> hemsidan genom aktualisering     </w:t>
      </w:r>
    </w:p>
    <w:p w14:paraId="7DA3359E" w14:textId="77777777" w:rsidR="003E59A8" w:rsidRPr="003E59A8" w:rsidRDefault="003E59A8" w:rsidP="00621BB8">
      <w:pPr>
        <w:tabs>
          <w:tab w:val="left" w:pos="285"/>
          <w:tab w:val="left" w:pos="232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av information. Gamla inaktuella artiklar skall sparas som historik.</w:t>
      </w:r>
    </w:p>
    <w:p w14:paraId="794CF019" w14:textId="77777777" w:rsidR="00496384" w:rsidRPr="00621BB8" w:rsidRDefault="003E59A8" w:rsidP="00621BB8">
      <w:pPr>
        <w:tabs>
          <w:tab w:val="left" w:pos="285"/>
          <w:tab w:val="left" w:pos="232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="00927BD7">
        <w:rPr>
          <w:b/>
          <w:bCs/>
          <w:sz w:val="28"/>
          <w:szCs w:val="28"/>
        </w:rPr>
        <w:t>Övriga frågor</w:t>
      </w:r>
    </w:p>
    <w:p w14:paraId="17A3D91C" w14:textId="5CFF3FD2" w:rsidR="006476F5" w:rsidRDefault="009A3630" w:rsidP="009A3630">
      <w:pPr>
        <w:tabs>
          <w:tab w:val="left" w:pos="28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59A8">
        <w:rPr>
          <w:sz w:val="28"/>
          <w:szCs w:val="28"/>
        </w:rPr>
        <w:t xml:space="preserve"> D</w:t>
      </w:r>
      <w:r w:rsidR="006476F5">
        <w:rPr>
          <w:sz w:val="28"/>
          <w:szCs w:val="28"/>
        </w:rPr>
        <w:t>å hittills inga förslag i förslagsl</w:t>
      </w:r>
      <w:r w:rsidR="00C743AE">
        <w:rPr>
          <w:sz w:val="28"/>
          <w:szCs w:val="28"/>
        </w:rPr>
        <w:t>å</w:t>
      </w:r>
      <w:r w:rsidR="006476F5">
        <w:rPr>
          <w:sz w:val="28"/>
          <w:szCs w:val="28"/>
        </w:rPr>
        <w:t xml:space="preserve">dan funnits har styrelsen beslutat att ta bort  </w:t>
      </w:r>
    </w:p>
    <w:p w14:paraId="03CCBB8D" w14:textId="77777777" w:rsidR="009A3630" w:rsidRDefault="006476F5" w:rsidP="009A3630">
      <w:pPr>
        <w:tabs>
          <w:tab w:val="left" w:pos="285"/>
        </w:tabs>
        <w:rPr>
          <w:sz w:val="28"/>
          <w:szCs w:val="28"/>
        </w:rPr>
      </w:pPr>
      <w:r>
        <w:rPr>
          <w:sz w:val="28"/>
          <w:szCs w:val="28"/>
        </w:rPr>
        <w:t xml:space="preserve">     punkten från dagordningen som stående punkt.   </w:t>
      </w:r>
    </w:p>
    <w:p w14:paraId="6043C26C" w14:textId="77777777" w:rsidR="006476F5" w:rsidRDefault="009A3630" w:rsidP="009A3630">
      <w:pPr>
        <w:tabs>
          <w:tab w:val="left" w:pos="28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22869DE6" w14:textId="77777777" w:rsidR="006476F5" w:rsidRDefault="006476F5" w:rsidP="009A3630">
      <w:pPr>
        <w:tabs>
          <w:tab w:val="left" w:pos="285"/>
        </w:tabs>
        <w:rPr>
          <w:sz w:val="28"/>
          <w:szCs w:val="28"/>
        </w:rPr>
      </w:pPr>
    </w:p>
    <w:p w14:paraId="21645347" w14:textId="77777777" w:rsidR="006476F5" w:rsidRDefault="006476F5" w:rsidP="009A3630">
      <w:pPr>
        <w:tabs>
          <w:tab w:val="left" w:pos="285"/>
        </w:tabs>
        <w:rPr>
          <w:sz w:val="28"/>
          <w:szCs w:val="28"/>
        </w:rPr>
      </w:pPr>
    </w:p>
    <w:p w14:paraId="20DB92A7" w14:textId="77777777" w:rsidR="006476F5" w:rsidRDefault="006476F5" w:rsidP="009A3630">
      <w:pPr>
        <w:tabs>
          <w:tab w:val="left" w:pos="285"/>
        </w:tabs>
        <w:rPr>
          <w:sz w:val="28"/>
          <w:szCs w:val="28"/>
        </w:rPr>
      </w:pPr>
    </w:p>
    <w:p w14:paraId="2295CB90" w14:textId="77777777" w:rsidR="00621BB8" w:rsidRDefault="00621BB8">
      <w:pPr>
        <w:tabs>
          <w:tab w:val="left" w:pos="285"/>
        </w:tabs>
        <w:rPr>
          <w:sz w:val="28"/>
          <w:szCs w:val="28"/>
        </w:rPr>
      </w:pPr>
    </w:p>
    <w:p w14:paraId="67AF244F" w14:textId="77777777" w:rsidR="00496384" w:rsidRPr="00330D21" w:rsidRDefault="006476F5">
      <w:pPr>
        <w:tabs>
          <w:tab w:val="left" w:pos="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330D21">
        <w:rPr>
          <w:b/>
          <w:sz w:val="28"/>
          <w:szCs w:val="28"/>
        </w:rPr>
        <w:t xml:space="preserve"> Nästa Möte</w:t>
      </w:r>
    </w:p>
    <w:p w14:paraId="4510D21A" w14:textId="11996966" w:rsidR="00496384" w:rsidRPr="00330D21" w:rsidRDefault="00330D21">
      <w:pPr>
        <w:tabs>
          <w:tab w:val="left" w:pos="435"/>
        </w:tabs>
        <w:rPr>
          <w:bCs/>
          <w:sz w:val="28"/>
          <w:szCs w:val="28"/>
        </w:rPr>
      </w:pPr>
      <w:r w:rsidRPr="00330D21">
        <w:rPr>
          <w:bCs/>
          <w:sz w:val="28"/>
          <w:szCs w:val="28"/>
        </w:rPr>
        <w:t xml:space="preserve">     </w:t>
      </w:r>
      <w:r w:rsidR="006476F5">
        <w:rPr>
          <w:bCs/>
          <w:sz w:val="28"/>
          <w:szCs w:val="28"/>
        </w:rPr>
        <w:t xml:space="preserve">  Nästa möte skall äga rum måndag den 13.11.2023 kl. 15.00 i Boulehallen</w:t>
      </w:r>
    </w:p>
    <w:p w14:paraId="3158FC66" w14:textId="77777777" w:rsidR="00927BD7" w:rsidRDefault="006476F5">
      <w:pPr>
        <w:tabs>
          <w:tab w:val="left" w:pos="435"/>
        </w:tabs>
      </w:pPr>
      <w:r>
        <w:rPr>
          <w:b/>
          <w:bCs/>
          <w:sz w:val="28"/>
          <w:szCs w:val="28"/>
        </w:rPr>
        <w:t>13</w:t>
      </w:r>
      <w:r w:rsidR="00927BD7">
        <w:rPr>
          <w:b/>
          <w:bCs/>
          <w:sz w:val="28"/>
          <w:szCs w:val="28"/>
        </w:rPr>
        <w:t>.  Mötets avslutande</w:t>
      </w:r>
      <w:r w:rsidR="00927BD7">
        <w:rPr>
          <w:b/>
          <w:bCs/>
          <w:sz w:val="28"/>
          <w:szCs w:val="28"/>
        </w:rPr>
        <w:br/>
        <w:t xml:space="preserve">     </w:t>
      </w:r>
      <w:r>
        <w:rPr>
          <w:b/>
          <w:bCs/>
          <w:sz w:val="28"/>
          <w:szCs w:val="28"/>
        </w:rPr>
        <w:t xml:space="preserve">  </w:t>
      </w:r>
      <w:r w:rsidR="00927BD7">
        <w:rPr>
          <w:sz w:val="28"/>
          <w:szCs w:val="28"/>
        </w:rPr>
        <w:t xml:space="preserve">Ordförande </w:t>
      </w:r>
      <w:r w:rsidR="00621BB8">
        <w:rPr>
          <w:sz w:val="28"/>
          <w:szCs w:val="28"/>
        </w:rPr>
        <w:t xml:space="preserve">Inger Isaksson </w:t>
      </w:r>
      <w:r w:rsidR="00927BD7">
        <w:rPr>
          <w:sz w:val="28"/>
          <w:szCs w:val="28"/>
        </w:rPr>
        <w:t>förklarade mötet avslutat.</w:t>
      </w:r>
      <w:r w:rsidR="00927BD7">
        <w:rPr>
          <w:sz w:val="28"/>
          <w:szCs w:val="28"/>
        </w:rPr>
        <w:br/>
      </w:r>
      <w:r w:rsidR="00927BD7">
        <w:rPr>
          <w:sz w:val="28"/>
          <w:szCs w:val="28"/>
        </w:rPr>
        <w:br/>
      </w:r>
      <w:r w:rsidR="00927BD7">
        <w:rPr>
          <w:sz w:val="28"/>
          <w:szCs w:val="28"/>
        </w:rPr>
        <w:br/>
        <w:t xml:space="preserve">Vid protokollet </w:t>
      </w:r>
      <w:r w:rsidR="00927BD7">
        <w:rPr>
          <w:sz w:val="28"/>
          <w:szCs w:val="28"/>
        </w:rPr>
        <w:tab/>
      </w:r>
      <w:r w:rsidR="00927BD7">
        <w:rPr>
          <w:sz w:val="28"/>
          <w:szCs w:val="28"/>
        </w:rPr>
        <w:tab/>
      </w:r>
      <w:r w:rsidR="00927BD7">
        <w:rPr>
          <w:sz w:val="28"/>
          <w:szCs w:val="28"/>
        </w:rPr>
        <w:tab/>
      </w:r>
      <w:r w:rsidR="00927BD7">
        <w:rPr>
          <w:sz w:val="28"/>
          <w:szCs w:val="28"/>
        </w:rPr>
        <w:tab/>
      </w:r>
      <w:r w:rsidR="00927BD7">
        <w:rPr>
          <w:sz w:val="28"/>
          <w:szCs w:val="28"/>
        </w:rPr>
        <w:tab/>
        <w:t xml:space="preserve">Justeras  </w:t>
      </w:r>
      <w:r w:rsidR="00927BD7">
        <w:rPr>
          <w:sz w:val="28"/>
          <w:szCs w:val="28"/>
        </w:rPr>
        <w:br/>
      </w:r>
      <w:r w:rsidR="00927BD7">
        <w:rPr>
          <w:sz w:val="28"/>
          <w:szCs w:val="28"/>
        </w:rPr>
        <w:br/>
      </w:r>
      <w:r w:rsidR="00927BD7">
        <w:rPr>
          <w:sz w:val="28"/>
          <w:szCs w:val="28"/>
        </w:rPr>
        <w:br/>
      </w:r>
      <w:r w:rsidR="00330D21">
        <w:rPr>
          <w:sz w:val="28"/>
          <w:szCs w:val="28"/>
        </w:rPr>
        <w:t>Wolfgang Heller</w:t>
      </w:r>
      <w:r w:rsidR="00927BD7">
        <w:rPr>
          <w:sz w:val="28"/>
          <w:szCs w:val="28"/>
        </w:rPr>
        <w:tab/>
      </w:r>
      <w:r w:rsidR="00927BD7">
        <w:rPr>
          <w:sz w:val="28"/>
          <w:szCs w:val="28"/>
        </w:rPr>
        <w:tab/>
      </w:r>
      <w:r w:rsidR="00927BD7">
        <w:rPr>
          <w:sz w:val="28"/>
          <w:szCs w:val="28"/>
        </w:rPr>
        <w:tab/>
      </w:r>
      <w:r w:rsidR="00927BD7">
        <w:rPr>
          <w:sz w:val="28"/>
          <w:szCs w:val="28"/>
        </w:rPr>
        <w:tab/>
      </w:r>
      <w:r w:rsidR="00927BD7">
        <w:rPr>
          <w:sz w:val="28"/>
          <w:szCs w:val="28"/>
        </w:rPr>
        <w:tab/>
      </w:r>
      <w:r>
        <w:rPr>
          <w:sz w:val="28"/>
          <w:szCs w:val="28"/>
        </w:rPr>
        <w:t>Bengt-Åke Carlson</w:t>
      </w:r>
    </w:p>
    <w:sectPr w:rsidR="00927BD7" w:rsidSect="00496384">
      <w:pgSz w:w="11906" w:h="16838"/>
      <w:pgMar w:top="1134" w:right="1134" w:bottom="1134" w:left="1134" w:header="720" w:footer="720" w:gutter="0"/>
      <w:cols w:space="72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65"/>
        </w:tabs>
        <w:ind w:left="136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5"/>
        </w:tabs>
        <w:ind w:left="172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45"/>
        </w:tabs>
        <w:ind w:left="244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5"/>
        </w:tabs>
        <w:ind w:left="280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25"/>
        </w:tabs>
        <w:ind w:left="352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5"/>
        </w:tabs>
        <w:ind w:left="3885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65"/>
        </w:tabs>
        <w:ind w:left="136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5"/>
        </w:tabs>
        <w:ind w:left="172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45"/>
        </w:tabs>
        <w:ind w:left="244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5"/>
        </w:tabs>
        <w:ind w:left="280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25"/>
        </w:tabs>
        <w:ind w:left="352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5"/>
        </w:tabs>
        <w:ind w:left="3885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4A356D3"/>
    <w:multiLevelType w:val="hybridMultilevel"/>
    <w:tmpl w:val="74904106"/>
    <w:lvl w:ilvl="0" w:tplc="A7D4DE30">
      <w:start w:val="1"/>
      <w:numFmt w:val="upperLetter"/>
      <w:lvlText w:val="%1.)"/>
      <w:lvlJc w:val="left"/>
      <w:pPr>
        <w:ind w:left="690" w:hanging="37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95" w:hanging="360"/>
      </w:pPr>
    </w:lvl>
    <w:lvl w:ilvl="2" w:tplc="041D001B" w:tentative="1">
      <w:start w:val="1"/>
      <w:numFmt w:val="lowerRoman"/>
      <w:lvlText w:val="%3."/>
      <w:lvlJc w:val="right"/>
      <w:pPr>
        <w:ind w:left="2115" w:hanging="180"/>
      </w:pPr>
    </w:lvl>
    <w:lvl w:ilvl="3" w:tplc="041D000F" w:tentative="1">
      <w:start w:val="1"/>
      <w:numFmt w:val="decimal"/>
      <w:lvlText w:val="%4."/>
      <w:lvlJc w:val="left"/>
      <w:pPr>
        <w:ind w:left="2835" w:hanging="360"/>
      </w:pPr>
    </w:lvl>
    <w:lvl w:ilvl="4" w:tplc="041D0019" w:tentative="1">
      <w:start w:val="1"/>
      <w:numFmt w:val="lowerLetter"/>
      <w:lvlText w:val="%5."/>
      <w:lvlJc w:val="left"/>
      <w:pPr>
        <w:ind w:left="3555" w:hanging="360"/>
      </w:pPr>
    </w:lvl>
    <w:lvl w:ilvl="5" w:tplc="041D001B" w:tentative="1">
      <w:start w:val="1"/>
      <w:numFmt w:val="lowerRoman"/>
      <w:lvlText w:val="%6."/>
      <w:lvlJc w:val="right"/>
      <w:pPr>
        <w:ind w:left="4275" w:hanging="180"/>
      </w:pPr>
    </w:lvl>
    <w:lvl w:ilvl="6" w:tplc="041D000F" w:tentative="1">
      <w:start w:val="1"/>
      <w:numFmt w:val="decimal"/>
      <w:lvlText w:val="%7."/>
      <w:lvlJc w:val="left"/>
      <w:pPr>
        <w:ind w:left="4995" w:hanging="360"/>
      </w:pPr>
    </w:lvl>
    <w:lvl w:ilvl="7" w:tplc="041D0019" w:tentative="1">
      <w:start w:val="1"/>
      <w:numFmt w:val="lowerLetter"/>
      <w:lvlText w:val="%8."/>
      <w:lvlJc w:val="left"/>
      <w:pPr>
        <w:ind w:left="5715" w:hanging="360"/>
      </w:pPr>
    </w:lvl>
    <w:lvl w:ilvl="8" w:tplc="041D001B" w:tentative="1">
      <w:start w:val="1"/>
      <w:numFmt w:val="lowerRoman"/>
      <w:lvlText w:val="%9."/>
      <w:lvlJc w:val="right"/>
      <w:pPr>
        <w:ind w:left="6435" w:hanging="180"/>
      </w:pPr>
    </w:lvl>
  </w:abstractNum>
  <w:num w:numId="1" w16cid:durableId="325058864">
    <w:abstractNumId w:val="0"/>
  </w:num>
  <w:num w:numId="2" w16cid:durableId="771777712">
    <w:abstractNumId w:val="1"/>
  </w:num>
  <w:num w:numId="3" w16cid:durableId="473841119">
    <w:abstractNumId w:val="2"/>
  </w:num>
  <w:num w:numId="4" w16cid:durableId="428934184">
    <w:abstractNumId w:val="3"/>
  </w:num>
  <w:num w:numId="5" w16cid:durableId="15555790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6B"/>
    <w:rsid w:val="00032DCB"/>
    <w:rsid w:val="000464FB"/>
    <w:rsid w:val="001337C9"/>
    <w:rsid w:val="00146D00"/>
    <w:rsid w:val="00182662"/>
    <w:rsid w:val="001F1357"/>
    <w:rsid w:val="001F55ED"/>
    <w:rsid w:val="00200016"/>
    <w:rsid w:val="00270496"/>
    <w:rsid w:val="00330D21"/>
    <w:rsid w:val="003E59A8"/>
    <w:rsid w:val="00496384"/>
    <w:rsid w:val="004968B6"/>
    <w:rsid w:val="005C676B"/>
    <w:rsid w:val="00621BB8"/>
    <w:rsid w:val="0063541D"/>
    <w:rsid w:val="006476F5"/>
    <w:rsid w:val="00683466"/>
    <w:rsid w:val="007853B4"/>
    <w:rsid w:val="008962DD"/>
    <w:rsid w:val="00927BD7"/>
    <w:rsid w:val="009A3630"/>
    <w:rsid w:val="00AA2380"/>
    <w:rsid w:val="00BD424E"/>
    <w:rsid w:val="00C44877"/>
    <w:rsid w:val="00C743AE"/>
    <w:rsid w:val="00D43352"/>
    <w:rsid w:val="00E20138"/>
    <w:rsid w:val="00E53C65"/>
    <w:rsid w:val="00E62B00"/>
    <w:rsid w:val="00F3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508ED3"/>
  <w15:docId w15:val="{6197FCFF-BC44-4141-9F4A-EC06E1BB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384"/>
    <w:pPr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  <w:rsid w:val="00496384"/>
  </w:style>
  <w:style w:type="character" w:customStyle="1" w:styleId="Standardstycketeckensnitt10">
    <w:name w:val="Standardstycketeckensnitt1"/>
    <w:rsid w:val="00496384"/>
  </w:style>
  <w:style w:type="character" w:customStyle="1" w:styleId="Punktuppstllning">
    <w:name w:val="Punktuppställning"/>
    <w:rsid w:val="00496384"/>
    <w:rPr>
      <w:rFonts w:ascii="OpenSymbol" w:eastAsia="OpenSymbol" w:hAnsi="OpenSymbol" w:cs="OpenSymbol"/>
    </w:rPr>
  </w:style>
  <w:style w:type="character" w:customStyle="1" w:styleId="ListLabel1">
    <w:name w:val="ListLabel 1"/>
    <w:rsid w:val="00496384"/>
    <w:rPr>
      <w:b/>
    </w:rPr>
  </w:style>
  <w:style w:type="character" w:customStyle="1" w:styleId="Numreringstecken">
    <w:name w:val="Numreringstecken"/>
    <w:rsid w:val="00496384"/>
  </w:style>
  <w:style w:type="paragraph" w:customStyle="1" w:styleId="Rubrik1">
    <w:name w:val="Rubrik1"/>
    <w:basedOn w:val="Normal"/>
    <w:next w:val="Brdtext"/>
    <w:rsid w:val="0049638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rsid w:val="00496384"/>
    <w:pPr>
      <w:spacing w:after="120"/>
    </w:pPr>
  </w:style>
  <w:style w:type="paragraph" w:styleId="Lista">
    <w:name w:val="List"/>
    <w:basedOn w:val="Brdtext"/>
    <w:rsid w:val="00496384"/>
  </w:style>
  <w:style w:type="paragraph" w:customStyle="1" w:styleId="Bildtext">
    <w:name w:val="Bildtext"/>
    <w:basedOn w:val="Normal"/>
    <w:rsid w:val="00496384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rsid w:val="00496384"/>
    <w:pPr>
      <w:suppressLineNumbers/>
    </w:pPr>
  </w:style>
  <w:style w:type="paragraph" w:customStyle="1" w:styleId="Lista1">
    <w:name w:val="Lista1"/>
    <w:basedOn w:val="Brdtext"/>
    <w:rsid w:val="00496384"/>
  </w:style>
  <w:style w:type="paragraph" w:customStyle="1" w:styleId="Beskrivning1">
    <w:name w:val="Beskrivning1"/>
    <w:basedOn w:val="Normal"/>
    <w:rsid w:val="00496384"/>
    <w:pPr>
      <w:suppressLineNumbers/>
      <w:spacing w:before="120" w:after="120"/>
    </w:pPr>
    <w:rPr>
      <w:i/>
      <w:iCs/>
    </w:rPr>
  </w:style>
  <w:style w:type="character" w:styleId="Hyperlnk">
    <w:name w:val="Hyperlink"/>
    <w:basedOn w:val="Standardstycketeckensnitt"/>
    <w:uiPriority w:val="99"/>
    <w:unhideWhenUsed/>
    <w:rsid w:val="001337C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32DCB"/>
    <w:rPr>
      <w:rFonts w:ascii="Tahoma" w:hAnsi="Tahoma" w:cs="Mangal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2DCB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stycke">
    <w:name w:val="List Paragraph"/>
    <w:basedOn w:val="Normal"/>
    <w:uiPriority w:val="34"/>
    <w:qFormat/>
    <w:rsid w:val="00032DC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</dc:creator>
  <cp:lastModifiedBy>Christer Borgström</cp:lastModifiedBy>
  <cp:revision>8</cp:revision>
  <cp:lastPrinted>2023-03-30T16:03:00Z</cp:lastPrinted>
  <dcterms:created xsi:type="dcterms:W3CDTF">2023-10-18T20:28:00Z</dcterms:created>
  <dcterms:modified xsi:type="dcterms:W3CDTF">2023-10-19T06:13:00Z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